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B0" w:rsidRPr="00075909" w:rsidRDefault="00A440B0" w:rsidP="00075909">
      <w:pPr>
        <w:spacing w:after="0" w:line="200" w:lineRule="atLeast"/>
        <w:ind w:firstLine="142"/>
        <w:jc w:val="center"/>
        <w:rPr>
          <w:rFonts w:ascii="Times New Roman" w:eastAsia="Arial" w:hAnsi="Times New Roman" w:cs="Times New Roman"/>
          <w:b/>
          <w:bCs/>
          <w:caps/>
          <w:kern w:val="1"/>
          <w:sz w:val="24"/>
          <w:szCs w:val="24"/>
          <w:lang w:eastAsia="ru-RU"/>
        </w:rPr>
      </w:pPr>
      <w:bookmarkStart w:id="0" w:name="_GoBack"/>
      <w:bookmarkEnd w:id="0"/>
      <w:r w:rsidRPr="00075909">
        <w:rPr>
          <w:rFonts w:ascii="Times New Roman" w:eastAsia="Arial" w:hAnsi="Times New Roman" w:cs="Times New Roman"/>
          <w:b/>
          <w:bCs/>
          <w:caps/>
          <w:color w:val="000000"/>
          <w:kern w:val="1"/>
          <w:sz w:val="24"/>
          <w:szCs w:val="24"/>
          <w:lang w:eastAsia="ru-RU"/>
        </w:rPr>
        <w:t xml:space="preserve">СОГЛАСИЕ НА ОБРАБОТКУ ПЕРСОНАЛЬНЫХ ДАННЫХ посетителя </w:t>
      </w:r>
      <w:r w:rsidRPr="00075909">
        <w:rPr>
          <w:rFonts w:ascii="Times New Roman" w:eastAsia="Arial" w:hAnsi="Times New Roman" w:cs="Times New Roman"/>
          <w:b/>
          <w:bCs/>
          <w:caps/>
          <w:kern w:val="1"/>
          <w:sz w:val="24"/>
          <w:szCs w:val="24"/>
          <w:lang w:eastAsia="ru-RU"/>
        </w:rPr>
        <w:t>сайта</w:t>
      </w:r>
    </w:p>
    <w:p w:rsidR="00A440B0" w:rsidRPr="00075909" w:rsidRDefault="00A440B0" w:rsidP="00075909">
      <w:pPr>
        <w:spacing w:after="0" w:line="200" w:lineRule="atLeast"/>
        <w:ind w:firstLine="142"/>
        <w:jc w:val="center"/>
        <w:rPr>
          <w:rFonts w:ascii="Times New Roman" w:hAnsi="Times New Roman" w:cs="Times New Roman"/>
          <w:sz w:val="24"/>
          <w:szCs w:val="24"/>
        </w:rPr>
      </w:pPr>
      <w:r w:rsidRPr="00075909">
        <w:rPr>
          <w:rFonts w:ascii="Times New Roman" w:eastAsia="Arial" w:hAnsi="Times New Roman" w:cs="Times New Roman"/>
          <w:b/>
          <w:bCs/>
          <w:caps/>
          <w:kern w:val="1"/>
          <w:sz w:val="24"/>
          <w:szCs w:val="24"/>
          <w:lang w:eastAsia="ru-RU"/>
        </w:rPr>
        <w:t>(ДАЛЕЕ – «СОГЛАСИЕ»)</w:t>
      </w:r>
    </w:p>
    <w:p w:rsidR="00A440B0" w:rsidRPr="00075909" w:rsidRDefault="00A440B0" w:rsidP="00075909">
      <w:pPr>
        <w:spacing w:after="0" w:line="200" w:lineRule="atLeast"/>
        <w:ind w:firstLine="142"/>
        <w:jc w:val="both"/>
        <w:rPr>
          <w:rFonts w:ascii="Times New Roman" w:hAnsi="Times New Roman" w:cs="Times New Roman"/>
          <w:sz w:val="24"/>
          <w:szCs w:val="24"/>
        </w:rPr>
      </w:pPr>
    </w:p>
    <w:p w:rsidR="00A440B0" w:rsidRPr="00075909" w:rsidRDefault="00A440B0" w:rsidP="00075909">
      <w:pPr>
        <w:spacing w:after="0" w:line="200" w:lineRule="atLeast"/>
        <w:ind w:firstLine="142"/>
        <w:jc w:val="both"/>
        <w:rPr>
          <w:rFonts w:ascii="Times New Roman" w:hAnsi="Times New Roman" w:cs="Times New Roman"/>
          <w:sz w:val="24"/>
          <w:szCs w:val="24"/>
        </w:rPr>
      </w:pPr>
    </w:p>
    <w:p w:rsidR="00A440B0" w:rsidRPr="00075909" w:rsidRDefault="00A440B0" w:rsidP="00075909">
      <w:pPr>
        <w:pStyle w:val="font9"/>
        <w:spacing w:line="312" w:lineRule="atLeast"/>
        <w:jc w:val="both"/>
        <w:rPr>
          <w:rFonts w:eastAsia="Arial"/>
        </w:rPr>
      </w:pPr>
      <w:r w:rsidRPr="00075909">
        <w:rPr>
          <w:rFonts w:eastAsia="Arial"/>
          <w:lang w:eastAsia="ru-RU"/>
        </w:rPr>
        <w:t xml:space="preserve">1. Настоящим я во исполнение требований Федерального закона от 27.07.2006 г. № 152-ФЗ «О персональных </w:t>
      </w:r>
      <w:r w:rsidRPr="00075909">
        <w:rPr>
          <w:rFonts w:eastAsia="Arial"/>
        </w:rPr>
        <w:t xml:space="preserve">данных» (с изменениями и </w:t>
      </w:r>
      <w:r w:rsidR="008F4D30" w:rsidRPr="00075909">
        <w:rPr>
          <w:rFonts w:eastAsia="Arial"/>
        </w:rPr>
        <w:t>дополнениями) свободно</w:t>
      </w:r>
      <w:r w:rsidRPr="00075909">
        <w:rPr>
          <w:rFonts w:eastAsia="Arial"/>
        </w:rPr>
        <w:t xml:space="preserve">, своей волей и в своих интересах даю свое согласие </w:t>
      </w:r>
      <w:r w:rsidR="008E7FF3" w:rsidRPr="008E7FF3">
        <w:rPr>
          <w:rFonts w:eastAsia="Arial"/>
        </w:rPr>
        <w:t>Обществ с</w:t>
      </w:r>
      <w:r w:rsidR="00A24CC7">
        <w:rPr>
          <w:rFonts w:eastAsia="Arial"/>
        </w:rPr>
        <w:t xml:space="preserve"> ограниченной ответственностью «</w:t>
      </w:r>
      <w:proofErr w:type="spellStart"/>
      <w:r w:rsidR="00A35442">
        <w:rPr>
          <w:rFonts w:eastAsia="Arial"/>
        </w:rPr>
        <w:t>Гринвуд</w:t>
      </w:r>
      <w:proofErr w:type="spellEnd"/>
      <w:r w:rsidR="00A35442">
        <w:rPr>
          <w:rFonts w:eastAsia="Arial"/>
        </w:rPr>
        <w:t xml:space="preserve"> Тур Экспо</w:t>
      </w:r>
      <w:r w:rsidR="008E7FF3" w:rsidRPr="008E7FF3">
        <w:rPr>
          <w:rFonts w:eastAsia="Arial"/>
        </w:rPr>
        <w:t>»</w:t>
      </w:r>
      <w:r w:rsidR="00123660" w:rsidRPr="00123660">
        <w:rPr>
          <w:rFonts w:eastAsia="Arial"/>
        </w:rPr>
        <w:t xml:space="preserve">, место нахождения и место хранения документов общества: РФ, </w:t>
      </w:r>
      <w:r w:rsidR="00A35442" w:rsidRPr="00A35442">
        <w:rPr>
          <w:rFonts w:eastAsia="Arial"/>
        </w:rPr>
        <w:t xml:space="preserve">143441, Московская обл., Красногорский р-н, </w:t>
      </w:r>
      <w:proofErr w:type="spellStart"/>
      <w:r w:rsidR="00A35442" w:rsidRPr="00A35442">
        <w:rPr>
          <w:rFonts w:eastAsia="Arial"/>
        </w:rPr>
        <w:t>Путилково</w:t>
      </w:r>
      <w:proofErr w:type="spellEnd"/>
      <w:r w:rsidR="00A35442" w:rsidRPr="00A35442">
        <w:rPr>
          <w:rFonts w:eastAsia="Arial"/>
        </w:rPr>
        <w:t xml:space="preserve"> п/о, 69 км МКАД ул., строение 17, помещение 108 этаж 1</w:t>
      </w:r>
      <w:r w:rsidR="009D6F06" w:rsidRPr="009D6F06">
        <w:rPr>
          <w:rFonts w:eastAsia="Arial"/>
        </w:rPr>
        <w:t xml:space="preserve"> </w:t>
      </w:r>
      <w:r w:rsidRPr="00075909">
        <w:rPr>
          <w:rFonts w:eastAsia="Arial"/>
        </w:rPr>
        <w:t xml:space="preserve">(далее – </w:t>
      </w:r>
      <w:r w:rsidR="008E7FF3">
        <w:rPr>
          <w:shd w:val="clear" w:color="auto" w:fill="FFFFFF"/>
        </w:rPr>
        <w:t>ООО</w:t>
      </w:r>
      <w:r w:rsidR="00A9698B" w:rsidRPr="00075909">
        <w:rPr>
          <w:shd w:val="clear" w:color="auto" w:fill="FFFFFF"/>
        </w:rPr>
        <w:t xml:space="preserve"> «</w:t>
      </w:r>
      <w:proofErr w:type="spellStart"/>
      <w:r w:rsidR="00A35442">
        <w:rPr>
          <w:rFonts w:eastAsia="Arial"/>
        </w:rPr>
        <w:t>Гринвуд</w:t>
      </w:r>
      <w:proofErr w:type="spellEnd"/>
      <w:r w:rsidR="00A35442">
        <w:rPr>
          <w:rFonts w:eastAsia="Arial"/>
        </w:rPr>
        <w:t xml:space="preserve"> Тур Экспо</w:t>
      </w:r>
      <w:r w:rsidR="00A9698B" w:rsidRPr="00075909">
        <w:rPr>
          <w:shd w:val="clear" w:color="auto" w:fill="FFFFFF"/>
        </w:rPr>
        <w:t>»</w:t>
      </w:r>
      <w:r w:rsidRPr="00075909">
        <w:rPr>
          <w:rFonts w:eastAsia="Arial"/>
        </w:rPr>
        <w:t>), на обработку своих персональных данных, указанных при направлении сообщений через сайт</w:t>
      </w:r>
      <w:r w:rsidR="008F4D30" w:rsidRPr="00075909">
        <w:rPr>
          <w:rFonts w:eastAsia="Arial"/>
        </w:rPr>
        <w:t xml:space="preserve"> </w:t>
      </w:r>
      <w:r w:rsidR="008E7FF3">
        <w:rPr>
          <w:shd w:val="clear" w:color="auto" w:fill="FFFFFF"/>
        </w:rPr>
        <w:t>ООО «</w:t>
      </w:r>
      <w:proofErr w:type="spellStart"/>
      <w:r w:rsidR="00A35442">
        <w:rPr>
          <w:shd w:val="clear" w:color="auto" w:fill="FFFFFF"/>
        </w:rPr>
        <w:t>Гринвуд</w:t>
      </w:r>
      <w:proofErr w:type="spellEnd"/>
      <w:r w:rsidR="00A35442">
        <w:rPr>
          <w:shd w:val="clear" w:color="auto" w:fill="FFFFFF"/>
        </w:rPr>
        <w:t xml:space="preserve"> Тур Экспо</w:t>
      </w:r>
      <w:r w:rsidR="008E7FF3">
        <w:rPr>
          <w:shd w:val="clear" w:color="auto" w:fill="FFFFFF"/>
        </w:rPr>
        <w:t>»</w:t>
      </w:r>
      <w:r w:rsidRPr="00075909">
        <w:rPr>
          <w:rFonts w:eastAsia="Arial"/>
        </w:rPr>
        <w:t xml:space="preserve"> </w:t>
      </w:r>
      <w:hyperlink r:id="rId7" w:history="1">
        <w:r w:rsidR="00154A88" w:rsidRPr="00A31589">
          <w:rPr>
            <w:rStyle w:val="a5"/>
          </w:rPr>
          <w:t>www.greenwoodtourexpo.com</w:t>
        </w:r>
      </w:hyperlink>
      <w:r w:rsidR="00154A88" w:rsidRPr="00154A88">
        <w:t xml:space="preserve"> </w:t>
      </w:r>
      <w:r w:rsidRPr="00075909">
        <w:rPr>
          <w:rFonts w:eastAsia="Arial"/>
        </w:rPr>
        <w:t>(далее – «Сайт») и/или оставлении заявки на получение предложения путём заполнения веб-формы на Сайте, направляемой (заполненной) с использованием</w:t>
      </w:r>
      <w:r w:rsidRPr="00075909">
        <w:rPr>
          <w:rFonts w:eastAsia="Arial"/>
          <w:color w:val="000000"/>
          <w:lang w:eastAsia="ru-RU"/>
        </w:rPr>
        <w:t xml:space="preserve"> Сайта.</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Под персональными данными понимается любая информация, относящаяся ко мне как к субъекту персональных данных, в том числе (далее – персональные данные):  </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rPr>
      </w:pPr>
      <w:bookmarkStart w:id="1" w:name="_Hlk485137779"/>
      <w:r w:rsidRPr="00075909">
        <w:rPr>
          <w:rFonts w:ascii="Times New Roman" w:eastAsia="Arial" w:hAnsi="Times New Roman" w:cs="Times New Roman"/>
          <w:sz w:val="24"/>
          <w:szCs w:val="24"/>
        </w:rPr>
        <w:t>фамилия, имя</w:t>
      </w:r>
      <w:r w:rsidRPr="00075909">
        <w:rPr>
          <w:rFonts w:ascii="Times New Roman" w:hAnsi="Times New Roman" w:cs="Times New Roman"/>
          <w:sz w:val="24"/>
          <w:szCs w:val="24"/>
        </w:rPr>
        <w:t xml:space="preserve">, </w:t>
      </w:r>
      <w:r w:rsidRPr="00075909">
        <w:rPr>
          <w:rFonts w:ascii="Times New Roman" w:eastAsia="Arial" w:hAnsi="Times New Roman" w:cs="Times New Roman"/>
          <w:sz w:val="24"/>
          <w:szCs w:val="24"/>
        </w:rPr>
        <w:t>личный e-</w:t>
      </w:r>
      <w:proofErr w:type="spellStart"/>
      <w:r w:rsidRPr="00075909">
        <w:rPr>
          <w:rFonts w:ascii="Times New Roman" w:eastAsia="Arial" w:hAnsi="Times New Roman" w:cs="Times New Roman"/>
          <w:sz w:val="24"/>
          <w:szCs w:val="24"/>
        </w:rPr>
        <w:t>mail</w:t>
      </w:r>
      <w:proofErr w:type="spellEnd"/>
      <w:r w:rsidRPr="00075909">
        <w:rPr>
          <w:rFonts w:ascii="Times New Roman" w:eastAsia="Arial" w:hAnsi="Times New Roman" w:cs="Times New Roman"/>
          <w:sz w:val="24"/>
          <w:szCs w:val="24"/>
        </w:rPr>
        <w:t xml:space="preserve"> и иная информация, предоставляемая мной в адрес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sz w:val="24"/>
          <w:szCs w:val="24"/>
        </w:rPr>
        <w:t>при заполнении веб-форм на Сайте;</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источник захода на Сайт и информация поискового или рекламного запроса;</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rPr>
        <w:t>данные о пользовательском устройстве (среди которых разрешение, версия и другие атрибуты, характеризующие пользовательское устройство</w:t>
      </w:r>
      <w:r w:rsidRPr="00075909">
        <w:rPr>
          <w:rFonts w:ascii="Times New Roman" w:eastAsia="Arial" w:hAnsi="Times New Roman" w:cs="Times New Roman"/>
          <w:sz w:val="24"/>
          <w:szCs w:val="24"/>
          <w:lang w:eastAsia="ru-RU"/>
        </w:rPr>
        <w:t>);</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пользовательские клики, просмотры страниц, заполнения полей, показы и просмотры баннеров и видео;</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данные, характеризующие аудиторные сегменты;</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параметры сессии;</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данные о времени посещения;</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lang w:eastAsia="ru-RU"/>
        </w:rPr>
        <w:t xml:space="preserve">идентификатор пользователя, хранимый в </w:t>
      </w:r>
      <w:proofErr w:type="spellStart"/>
      <w:r w:rsidRPr="00075909">
        <w:rPr>
          <w:rFonts w:ascii="Times New Roman" w:eastAsia="Arial" w:hAnsi="Times New Roman" w:cs="Times New Roman"/>
          <w:sz w:val="24"/>
          <w:szCs w:val="24"/>
          <w:lang w:eastAsia="ru-RU"/>
        </w:rPr>
        <w:t>cookie</w:t>
      </w:r>
      <w:proofErr w:type="spellEnd"/>
      <w:r w:rsidR="001C59C7">
        <w:rPr>
          <w:rFonts w:ascii="Times New Roman" w:eastAsia="Arial" w:hAnsi="Times New Roman" w:cs="Times New Roman"/>
          <w:sz w:val="24"/>
          <w:szCs w:val="24"/>
          <w:lang w:eastAsia="ru-RU"/>
        </w:rPr>
        <w:t>;</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color w:val="000000"/>
          <w:sz w:val="24"/>
          <w:szCs w:val="24"/>
          <w:lang w:eastAsia="ru-RU"/>
        </w:rPr>
        <w:t>общедоступная информация обо мне</w:t>
      </w:r>
      <w:r w:rsidRPr="00075909">
        <w:rPr>
          <w:rFonts w:ascii="Times New Roman" w:eastAsia="Arial" w:hAnsi="Times New Roman" w:cs="Times New Roman"/>
          <w:sz w:val="24"/>
          <w:szCs w:val="24"/>
        </w:rPr>
        <w:t xml:space="preserve">. </w:t>
      </w:r>
    </w:p>
    <w:bookmarkEnd w:id="1"/>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 xml:space="preserve">2. Я согласен (согласна)  с тем, что в рамках обработки персональных данных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вправе осуществлять сбор, запись, систематизацию, накопление, анализ, использование, извлечение, распространение, передачу третьим лицам (включая, но не ограничиваясь: организациям владельцам-серверов; организациям, оказывающим услуги по осуществлению звонков, смс - рассылок, любых иных видов рассылок и уведомлений; организациям, оказывающим услуги по проведению различных опросов и исследований, связанных с услугами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получение, обработку, хранение, уточнение (обновление, изменение), обезличивание, блокирование, удаление, уничтожение моих персональных </w:t>
      </w:r>
      <w:r w:rsidRPr="00075909">
        <w:rPr>
          <w:rFonts w:ascii="Times New Roman" w:eastAsia="Arial" w:hAnsi="Times New Roman" w:cs="Times New Roman"/>
          <w:sz w:val="24"/>
          <w:szCs w:val="24"/>
          <w:lang w:eastAsia="ru-RU"/>
        </w:rPr>
        <w:t>данных путем ведения баз данных автоматизированным, механическим, ручным способом в целях: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предоставления релевантной рекламной информации и оптимизации рекламы;</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rPr>
        <w:t>проведению опросов и исследований, направленных на выявление удовлетворенности/неудовлетворенности Пользователя, постоянного совершенствования уровня</w:t>
      </w:r>
      <w:r w:rsidRPr="00075909">
        <w:rPr>
          <w:rFonts w:ascii="Times New Roman" w:eastAsia="Arial" w:hAnsi="Times New Roman" w:cs="Times New Roman"/>
          <w:sz w:val="24"/>
          <w:szCs w:val="24"/>
          <w:lang w:eastAsia="ru-RU"/>
        </w:rPr>
        <w:t xml:space="preserve"> предоставляемых услуг;</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 xml:space="preserve">информирования меня о предлагаемых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продуктах/услугах, проводимых мероприятиях;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pacing w:val="-8"/>
          <w:sz w:val="24"/>
          <w:szCs w:val="24"/>
        </w:rPr>
      </w:pPr>
      <w:bookmarkStart w:id="2" w:name="_Hlk485721682"/>
      <w:r w:rsidRPr="00075909">
        <w:rPr>
          <w:rFonts w:ascii="Times New Roman" w:eastAsia="Arial" w:hAnsi="Times New Roman" w:cs="Times New Roman"/>
          <w:sz w:val="24"/>
          <w:szCs w:val="24"/>
          <w:lang w:eastAsia="ru-RU"/>
        </w:rPr>
        <w:t xml:space="preserve">технической поддержки при обработке информации, документации и персональных данных с использованием средств автоматизации и без такого использования; </w:t>
      </w:r>
    </w:p>
    <w:bookmarkEnd w:id="2"/>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pacing w:val="-8"/>
          <w:sz w:val="24"/>
          <w:szCs w:val="24"/>
        </w:rPr>
        <w:t>предоставление Посетителям индивидуально запрашиваемой дополнительной информации относительно информации, размещенной на страницах Сайта;</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lastRenderedPageBreak/>
        <w:t>обеспечение соблюдения законов и иных нормативных правовых актов в области персональных данных;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rPr>
        <w:t xml:space="preserve">рассмотрения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вопроса</w:t>
      </w:r>
      <w:r w:rsidRPr="00075909">
        <w:rPr>
          <w:rFonts w:ascii="Times New Roman" w:eastAsia="Arial" w:hAnsi="Times New Roman" w:cs="Times New Roman"/>
          <w:sz w:val="24"/>
          <w:szCs w:val="24"/>
        </w:rPr>
        <w:t xml:space="preserve"> о приеме меня на работу.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rPr>
      </w:pPr>
      <w:r w:rsidRPr="00075909">
        <w:rPr>
          <w:rFonts w:ascii="Times New Roman" w:eastAsia="Arial" w:hAnsi="Times New Roman" w:cs="Times New Roman"/>
          <w:color w:val="000000"/>
          <w:sz w:val="24"/>
          <w:szCs w:val="24"/>
          <w:lang w:eastAsia="ru-RU"/>
        </w:rPr>
        <w:t xml:space="preserve">3. </w:t>
      </w:r>
      <w:r w:rsidRPr="00075909">
        <w:rPr>
          <w:rFonts w:ascii="Times New Roman" w:eastAsia="Arial" w:hAnsi="Times New Roman" w:cs="Times New Roman"/>
          <w:color w:val="000000"/>
          <w:sz w:val="24"/>
          <w:szCs w:val="24"/>
        </w:rPr>
        <w:t xml:space="preserve">Я выражаю согласие и разрешаю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w:t>
      </w:r>
      <w:r w:rsidRPr="00075909">
        <w:rPr>
          <w:rFonts w:ascii="Times New Roman" w:eastAsia="Arial" w:hAnsi="Times New Roman" w:cs="Times New Roman"/>
          <w:color w:val="000000"/>
          <w:sz w:val="24"/>
          <w:szCs w:val="24"/>
        </w:rPr>
        <w:t xml:space="preserve">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в том числе с использованием </w:t>
      </w:r>
      <w:r w:rsidRPr="00D8506E">
        <w:rPr>
          <w:rFonts w:ascii="Times New Roman" w:eastAsia="Arial" w:hAnsi="Times New Roman" w:cs="Times New Roman"/>
          <w:color w:val="000000"/>
          <w:sz w:val="24"/>
          <w:szCs w:val="24"/>
        </w:rPr>
        <w:t>интернет</w:t>
      </w:r>
      <w:r w:rsidRPr="00075909">
        <w:rPr>
          <w:rFonts w:ascii="Times New Roman" w:eastAsia="Arial" w:hAnsi="Times New Roman" w:cs="Times New Roman"/>
          <w:color w:val="000000"/>
          <w:sz w:val="24"/>
          <w:szCs w:val="24"/>
        </w:rPr>
        <w:t xml:space="preserve">-сервисов </w:t>
      </w:r>
      <w:proofErr w:type="spellStart"/>
      <w:r w:rsidRPr="00075909">
        <w:rPr>
          <w:rFonts w:ascii="Times New Roman" w:eastAsia="Arial" w:hAnsi="Times New Roman" w:cs="Times New Roman"/>
          <w:color w:val="000000"/>
          <w:sz w:val="24"/>
          <w:szCs w:val="24"/>
        </w:rPr>
        <w:t>Google</w:t>
      </w:r>
      <w:proofErr w:type="spellEnd"/>
      <w:r w:rsidRPr="00075909">
        <w:rPr>
          <w:rFonts w:ascii="Times New Roman" w:eastAsia="Arial" w:hAnsi="Times New Roman" w:cs="Times New Roman"/>
          <w:color w:val="000000"/>
          <w:sz w:val="24"/>
          <w:szCs w:val="24"/>
        </w:rPr>
        <w:t xml:space="preserve"> </w:t>
      </w:r>
      <w:proofErr w:type="spellStart"/>
      <w:r w:rsidRPr="00075909">
        <w:rPr>
          <w:rFonts w:ascii="Times New Roman" w:eastAsia="Arial" w:hAnsi="Times New Roman" w:cs="Times New Roman"/>
          <w:color w:val="000000"/>
          <w:sz w:val="24"/>
          <w:szCs w:val="24"/>
        </w:rPr>
        <w:t>Analytics</w:t>
      </w:r>
      <w:proofErr w:type="spellEnd"/>
      <w:r w:rsidRPr="00075909">
        <w:rPr>
          <w:rFonts w:ascii="Times New Roman" w:eastAsia="Arial" w:hAnsi="Times New Roman" w:cs="Times New Roman"/>
          <w:color w:val="000000"/>
          <w:sz w:val="24"/>
          <w:szCs w:val="24"/>
        </w:rPr>
        <w:t xml:space="preserve">, </w:t>
      </w:r>
      <w:proofErr w:type="spellStart"/>
      <w:r w:rsidRPr="00075909">
        <w:rPr>
          <w:rFonts w:ascii="Times New Roman" w:eastAsia="Arial" w:hAnsi="Times New Roman" w:cs="Times New Roman"/>
          <w:color w:val="000000"/>
          <w:sz w:val="24"/>
          <w:szCs w:val="24"/>
        </w:rPr>
        <w:t>Яндекс.Метрика</w:t>
      </w:r>
      <w:proofErr w:type="spellEnd"/>
      <w:r w:rsidRPr="00075909">
        <w:rPr>
          <w:rFonts w:ascii="Times New Roman" w:eastAsia="Arial" w:hAnsi="Times New Roman" w:cs="Times New Roman"/>
          <w:color w:val="000000"/>
          <w:sz w:val="24"/>
          <w:szCs w:val="24"/>
        </w:rPr>
        <w:t xml:space="preserve">, а также с помощью иных программных средств, специально разработанных по поручению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rPr>
        <w:t xml:space="preserve"> </w:t>
      </w:r>
      <w:r w:rsidRPr="00075909">
        <w:rPr>
          <w:rFonts w:ascii="Times New Roman" w:eastAsia="Arial" w:hAnsi="Times New Roman" w:cs="Times New Roman"/>
          <w:color w:val="000000"/>
          <w:sz w:val="24"/>
          <w:szCs w:val="24"/>
          <w:lang w:eastAsia="ru-RU"/>
        </w:rPr>
        <w:t xml:space="preserve">Я уведомлен(а) и согласен (согласна), что работа </w:t>
      </w:r>
      <w:r w:rsidRPr="00075909">
        <w:rPr>
          <w:rFonts w:ascii="Times New Roman" w:eastAsia="Arial" w:hAnsi="Times New Roman" w:cs="Times New Roman"/>
          <w:color w:val="000000"/>
          <w:sz w:val="24"/>
          <w:szCs w:val="24"/>
        </w:rPr>
        <w:t>с информационными системами персональных данных осуществляется</w:t>
      </w:r>
      <w:r w:rsidRPr="00075909">
        <w:rPr>
          <w:rFonts w:ascii="Times New Roman" w:eastAsia="Arial" w:hAnsi="Times New Roman" w:cs="Times New Roman"/>
          <w:sz w:val="24"/>
          <w:szCs w:val="24"/>
          <w:lang w:eastAsia="ru-RU"/>
        </w:rPr>
        <w:t xml:space="preserve">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rPr>
        <w:t xml:space="preserve"> по алгоритму, указанному в пункте 2 настоящего Согласия. 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 населенных пунктов, автоматическая проверка действительности VIN, уточнение данных со мной (посредством почтовой связи, электронной почты, телефонной связи (включая мобильную связь), сети Интернет), сегментация информационной базы по заданным критериям, периодические </w:t>
      </w:r>
      <w:r w:rsidRPr="00B8347A">
        <w:rPr>
          <w:rFonts w:ascii="Times New Roman" w:eastAsia="Arial" w:hAnsi="Times New Roman" w:cs="Times New Roman"/>
          <w:color w:val="000000"/>
          <w:sz w:val="24"/>
          <w:szCs w:val="24"/>
        </w:rPr>
        <w:t>контакты со мной посредством телефонной связи (включая мобильную связь),</w:t>
      </w:r>
      <w:r w:rsidRPr="00075909">
        <w:rPr>
          <w:rFonts w:ascii="Times New Roman" w:eastAsia="Arial" w:hAnsi="Times New Roman" w:cs="Times New Roman"/>
          <w:color w:val="000000"/>
          <w:sz w:val="24"/>
          <w:szCs w:val="24"/>
        </w:rPr>
        <w:t xml:space="preserve"> посредством электронной почты или сети Интернет.</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4. Настоящим я уведомлен(а)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о том, что пользователями персональных данных являются работники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(а также лица, привлеченные на условиях гражданско-правового договора).</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5. Я ознакомлен(а), что:</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rPr>
        <w:t xml:space="preserve">- настоящее согласие на обработку моих персональных данных дается до момента достижения целей обработки персональных данных и может быть отозвано посредством направления электронного заявления по адресу электронной почты: </w:t>
      </w:r>
      <w:hyperlink r:id="rId8" w:history="1">
        <w:r w:rsidR="00154A88" w:rsidRPr="00154A88">
          <w:rPr>
            <w:rStyle w:val="a5"/>
            <w:rFonts w:ascii="Times New Roman" w:hAnsi="Times New Roman"/>
            <w:sz w:val="24"/>
            <w:szCs w:val="24"/>
          </w:rPr>
          <w:t>www.greenwoodtourexpo.com</w:t>
        </w:r>
      </w:hyperlink>
      <w:r w:rsidR="00154A88" w:rsidRPr="00154A88">
        <w:rPr>
          <w:sz w:val="24"/>
          <w:szCs w:val="24"/>
        </w:rPr>
        <w:t xml:space="preserve">. </w:t>
      </w:r>
      <w:r w:rsidRPr="00154A88">
        <w:rPr>
          <w:rFonts w:ascii="Times New Roman" w:eastAsia="Arial" w:hAnsi="Times New Roman" w:cs="Times New Roman"/>
          <w:sz w:val="24"/>
          <w:szCs w:val="24"/>
        </w:rPr>
        <w:t>Датой</w:t>
      </w:r>
      <w:r w:rsidRPr="00075909">
        <w:rPr>
          <w:rFonts w:ascii="Times New Roman" w:eastAsia="Arial" w:hAnsi="Times New Roman" w:cs="Times New Roman"/>
          <w:sz w:val="24"/>
          <w:szCs w:val="24"/>
        </w:rPr>
        <w:t xml:space="preserve"> отзыва считается день, следующий за днём отправки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005266AA"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sz w:val="24"/>
          <w:szCs w:val="24"/>
        </w:rPr>
        <w:t xml:space="preserve">электронного заявления об отзыве согласия на обработку персональных данных по адресу электронной </w:t>
      </w:r>
      <w:r w:rsidRPr="00154A88">
        <w:rPr>
          <w:rFonts w:ascii="Times New Roman" w:eastAsia="Arial" w:hAnsi="Times New Roman" w:cs="Times New Roman"/>
          <w:sz w:val="24"/>
          <w:szCs w:val="24"/>
        </w:rPr>
        <w:t xml:space="preserve">почты: </w:t>
      </w:r>
      <w:hyperlink r:id="rId9" w:history="1">
        <w:r w:rsidR="00154A88" w:rsidRPr="00154A88">
          <w:rPr>
            <w:rStyle w:val="a5"/>
            <w:rFonts w:ascii="Times New Roman" w:hAnsi="Times New Roman"/>
            <w:sz w:val="24"/>
            <w:szCs w:val="24"/>
          </w:rPr>
          <w:t>www.greenwoodtourexpo.com</w:t>
        </w:r>
      </w:hyperlink>
      <w:r w:rsidR="00154A88" w:rsidRPr="00154A88">
        <w:t xml:space="preserve"> </w:t>
      </w:r>
      <w:r w:rsidR="009D6F06">
        <w:rPr>
          <w:rFonts w:ascii="Times New Roman" w:hAnsi="Times New Roman" w:cs="Times New Roman"/>
          <w:sz w:val="24"/>
          <w:szCs w:val="24"/>
        </w:rPr>
        <w:t xml:space="preserve"> </w:t>
      </w:r>
      <w:r w:rsidR="00A24CC7">
        <w:rPr>
          <w:rFonts w:ascii="Times New Roman" w:hAnsi="Times New Roman" w:cs="Times New Roman"/>
          <w:sz w:val="24"/>
          <w:szCs w:val="24"/>
        </w:rPr>
        <w:t xml:space="preserve"> </w:t>
      </w:r>
      <w:r w:rsidR="00FC24F5" w:rsidRPr="00FC24F5">
        <w:rPr>
          <w:rFonts w:ascii="Times New Roman" w:hAnsi="Times New Roman" w:cs="Times New Roman"/>
          <w:sz w:val="24"/>
          <w:szCs w:val="24"/>
        </w:rPr>
        <w:t xml:space="preserve"> </w:t>
      </w:r>
      <w:r w:rsidR="00075909" w:rsidRPr="00075909">
        <w:rPr>
          <w:rFonts w:ascii="Times New Roman" w:hAnsi="Times New Roman" w:cs="Times New Roman"/>
          <w:sz w:val="24"/>
          <w:szCs w:val="24"/>
        </w:rPr>
        <w:t xml:space="preserve">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 -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нарушающих мои законные права и интересы, законодательство Российской Федерации.</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6. Я обязуюсь в случае изменения моих персональных данных, сведений обо мне незамедлительно сообщать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с предоставлением подтверждающих документов.</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7. Нас</w:t>
      </w:r>
      <w:r w:rsidR="00EB0CF8" w:rsidRPr="00075909">
        <w:rPr>
          <w:rFonts w:ascii="Times New Roman" w:eastAsia="Arial" w:hAnsi="Times New Roman" w:cs="Times New Roman"/>
          <w:color w:val="000000"/>
          <w:sz w:val="24"/>
          <w:szCs w:val="24"/>
          <w:lang w:eastAsia="ru-RU"/>
        </w:rPr>
        <w:t>тоящее Согласие признается мной и</w:t>
      </w:r>
      <w:r w:rsidRPr="00075909">
        <w:rPr>
          <w:rFonts w:ascii="Times New Roman" w:eastAsia="Arial" w:hAnsi="Times New Roman" w:cs="Times New Roman"/>
          <w:color w:val="000000"/>
          <w:sz w:val="24"/>
          <w:szCs w:val="24"/>
          <w:lang w:eastAsia="ru-RU"/>
        </w:rPr>
        <w:t xml:space="preserve">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моим письменным согласием на обработку моих персональных данных, данным согласно ст. 9 Федерального закона от 27.07.2006 г. №152-ФЗ «О персональных данных».</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8. Настоящим Согласием я подтверждаю, что являюсь субъектом предоставляемых персональных данных, персональные данные предоставлены мною лично, а также подтверждаю достоверность, полноту, точность предоставляемых данных, предоставленные персональные данные </w:t>
      </w:r>
      <w:r w:rsidRPr="00075909">
        <w:rPr>
          <w:rFonts w:ascii="Times New Roman" w:eastAsia="Arial" w:hAnsi="Times New Roman" w:cs="Times New Roman"/>
          <w:color w:val="000000"/>
          <w:spacing w:val="-8"/>
          <w:sz w:val="24"/>
          <w:szCs w:val="24"/>
        </w:rPr>
        <w:t>не нарушают действующее законодательство Российской Федерации, законные права и интересы третьих лиц.</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p>
    <w:p w:rsidR="00A440B0" w:rsidRPr="00154A88"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 xml:space="preserve">9. Я осознаю, что направление сообщений в адрес </w:t>
      </w:r>
      <w:r w:rsidR="008E7FF3">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 xml:space="preserve">и/или </w:t>
      </w:r>
      <w:r w:rsidRPr="00075909">
        <w:rPr>
          <w:rFonts w:ascii="Times New Roman" w:eastAsia="Arial" w:hAnsi="Times New Roman" w:cs="Times New Roman"/>
          <w:color w:val="000000"/>
          <w:sz w:val="24"/>
          <w:szCs w:val="24"/>
          <w:lang w:eastAsia="ru-RU"/>
        </w:rPr>
        <w:lastRenderedPageBreak/>
        <w:t xml:space="preserve">оставление заявки на получение предложения </w:t>
      </w:r>
      <w:r w:rsidRPr="00075909">
        <w:rPr>
          <w:rFonts w:ascii="Times New Roman" w:eastAsia="Arial" w:hAnsi="Times New Roman" w:cs="Times New Roman"/>
          <w:color w:val="000000"/>
          <w:spacing w:val="-8"/>
          <w:sz w:val="24"/>
          <w:szCs w:val="24"/>
        </w:rPr>
        <w:t xml:space="preserve">через предусмотренные для этого </w:t>
      </w:r>
      <w:r w:rsidRPr="00075909">
        <w:rPr>
          <w:rFonts w:ascii="Times New Roman" w:eastAsia="Arial" w:hAnsi="Times New Roman" w:cs="Times New Roman"/>
          <w:color w:val="000000"/>
          <w:sz w:val="24"/>
          <w:szCs w:val="24"/>
          <w:lang w:eastAsia="ru-RU"/>
        </w:rPr>
        <w:t>веб-формы</w:t>
      </w:r>
      <w:r w:rsidRPr="00075909">
        <w:rPr>
          <w:rFonts w:ascii="Times New Roman" w:eastAsia="Arial" w:hAnsi="Times New Roman" w:cs="Times New Roman"/>
          <w:color w:val="000000"/>
          <w:spacing w:val="-8"/>
          <w:sz w:val="24"/>
          <w:szCs w:val="24"/>
        </w:rPr>
        <w:t xml:space="preserve"> на Сайте</w:t>
      </w:r>
      <w:r w:rsidRPr="00075909">
        <w:rPr>
          <w:rFonts w:ascii="Times New Roman" w:eastAsia="Arial" w:hAnsi="Times New Roman" w:cs="Times New Roman"/>
          <w:color w:val="000000"/>
          <w:sz w:val="24"/>
          <w:szCs w:val="24"/>
          <w:lang w:eastAsia="ru-RU"/>
        </w:rPr>
        <w:t xml:space="preserve"> </w:t>
      </w:r>
      <w:r w:rsidRPr="00075909">
        <w:rPr>
          <w:rFonts w:ascii="Times New Roman" w:eastAsia="Arial" w:hAnsi="Times New Roman" w:cs="Times New Roman"/>
          <w:sz w:val="24"/>
          <w:szCs w:val="24"/>
        </w:rPr>
        <w:t xml:space="preserve">с проставлением отметки («галочки») в соответствующем поле, </w:t>
      </w:r>
      <w:r w:rsidRPr="00075909">
        <w:rPr>
          <w:rFonts w:ascii="Times New Roman" w:eastAsia="Arial" w:hAnsi="Times New Roman" w:cs="Times New Roman"/>
          <w:color w:val="000000"/>
          <w:sz w:val="24"/>
          <w:szCs w:val="24"/>
          <w:lang w:eastAsia="ru-RU"/>
        </w:rPr>
        <w:t xml:space="preserve">означает мое письменное согласие с </w:t>
      </w:r>
      <w:r w:rsidRPr="00075909">
        <w:rPr>
          <w:rFonts w:ascii="Times New Roman" w:eastAsia="Arial" w:hAnsi="Times New Roman" w:cs="Times New Roman"/>
          <w:sz w:val="24"/>
          <w:szCs w:val="24"/>
        </w:rPr>
        <w:t xml:space="preserve">условиями, описанными в настоящем Согласии, а также </w:t>
      </w:r>
      <w:bookmarkStart w:id="3" w:name="_Hlk485742100"/>
      <w:r w:rsidRPr="00075909">
        <w:rPr>
          <w:rFonts w:ascii="Times New Roman" w:eastAsia="Arial" w:hAnsi="Times New Roman" w:cs="Times New Roman"/>
          <w:sz w:val="24"/>
          <w:szCs w:val="24"/>
        </w:rPr>
        <w:t>действующем Положении о конфиденциальности:</w:t>
      </w:r>
      <w:bookmarkEnd w:id="3"/>
      <w:r w:rsidRPr="00075909">
        <w:rPr>
          <w:rFonts w:ascii="Times New Roman" w:eastAsia="Arial" w:hAnsi="Times New Roman" w:cs="Times New Roman"/>
          <w:sz w:val="24"/>
          <w:szCs w:val="24"/>
        </w:rPr>
        <w:t xml:space="preserve"> </w:t>
      </w:r>
      <w:hyperlink r:id="rId10" w:history="1">
        <w:r w:rsidR="00154A88" w:rsidRPr="00154A88">
          <w:rPr>
            <w:rStyle w:val="a5"/>
            <w:rFonts w:ascii="Times New Roman" w:hAnsi="Times New Roman"/>
            <w:sz w:val="24"/>
            <w:szCs w:val="24"/>
          </w:rPr>
          <w:t>www.greenwoodtourexpo.com</w:t>
        </w:r>
      </w:hyperlink>
      <w:r w:rsidR="00154A88" w:rsidRPr="00154A88">
        <w:rPr>
          <w:rFonts w:ascii="Times New Roman" w:eastAsia="Arial" w:hAnsi="Times New Roman" w:cs="Times New Roman"/>
          <w:sz w:val="24"/>
          <w:szCs w:val="24"/>
        </w:rPr>
        <w:t>.</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 xml:space="preserve">10. Настоящее согласие вступает в силу с момента моего перехода на Сайт </w:t>
      </w:r>
      <w:bookmarkStart w:id="4" w:name="_Hlk485309274"/>
      <w:r w:rsidRPr="00075909">
        <w:rPr>
          <w:rFonts w:ascii="Times New Roman" w:eastAsia="Arial" w:hAnsi="Times New Roman" w:cs="Times New Roman"/>
          <w:sz w:val="24"/>
          <w:szCs w:val="24"/>
        </w:rPr>
        <w:t>и действует до момента достижения целей обработки персональных данных или до момента отзыва мной согласия на обработку персональных данных в зависимости от того, какой из указанных юридических фактов наступит раньше.</w:t>
      </w:r>
    </w:p>
    <w:bookmarkEnd w:id="4"/>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Настоящим признаю и подтверждаю, что с правами и обязанностями в соответствии с Федеральным законом «О персональных данных» от 27.07.2006 № 152-ФЗ ознакомлен(а) и согласен (согласна).</w:t>
      </w:r>
    </w:p>
    <w:p w:rsidR="00A440B0" w:rsidRPr="00075909" w:rsidRDefault="008E7FF3" w:rsidP="00075909">
      <w:pPr>
        <w:spacing w:after="0" w:line="200" w:lineRule="atLeast"/>
        <w:ind w:firstLine="142"/>
        <w:jc w:val="both"/>
        <w:rPr>
          <w:rFonts w:ascii="Times New Roman" w:eastAsia="Arial" w:hAnsi="Times New Roman" w:cs="Times New Roman"/>
          <w:sz w:val="24"/>
          <w:szCs w:val="24"/>
        </w:rPr>
      </w:pPr>
      <w:r>
        <w:rPr>
          <w:rFonts w:ascii="Times New Roman" w:hAnsi="Times New Roman" w:cs="Times New Roman"/>
          <w:sz w:val="24"/>
          <w:szCs w:val="24"/>
          <w:shd w:val="clear" w:color="auto" w:fill="FFFFFF"/>
        </w:rPr>
        <w:t>ООО «</w:t>
      </w:r>
      <w:proofErr w:type="spellStart"/>
      <w:r w:rsidR="00A35442">
        <w:rPr>
          <w:rFonts w:ascii="Times New Roman" w:hAnsi="Times New Roman" w:cs="Times New Roman"/>
          <w:sz w:val="24"/>
          <w:szCs w:val="24"/>
          <w:shd w:val="clear" w:color="auto" w:fill="FFFFFF"/>
        </w:rPr>
        <w:t>Гринвуд</w:t>
      </w:r>
      <w:proofErr w:type="spellEnd"/>
      <w:r w:rsidR="00A35442">
        <w:rPr>
          <w:rFonts w:ascii="Times New Roman" w:hAnsi="Times New Roman" w:cs="Times New Roman"/>
          <w:sz w:val="24"/>
          <w:szCs w:val="24"/>
          <w:shd w:val="clear" w:color="auto" w:fill="FFFFFF"/>
        </w:rPr>
        <w:t xml:space="preserve"> Тур Экспо</w:t>
      </w:r>
      <w:r>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00A440B0" w:rsidRPr="00075909">
        <w:rPr>
          <w:rFonts w:ascii="Times New Roman" w:eastAsia="Arial" w:hAnsi="Times New Roman" w:cs="Times New Roman"/>
          <w:sz w:val="24"/>
          <w:szCs w:val="24"/>
        </w:rPr>
        <w:t xml:space="preserve">вправе в любой момент без предварительного уведомления изменять, дополнять или обновлять текст настоящего Согласия в той или иной части. В том случае, если в настоящее Согласие будут внесены существенные изменения, такое Согласие подлежит размещению на Сайте, а соответствующие изменения вступают в силу в течение 20 рабочих дней с момента официальной публикации новой редакции Согласия на Сайте. Если в течение этих 20 рабочих дней мной в письменной форме не будет заявлено об отказе от принятия изменений, то это означает выражение согласия на обработку персональных данных в порядке, предусмотренном новой редакцией Согласия. Обязуюсь регулярно просматривать текст настоящего Согласия и проверять наличие /отсутствие изменений Согласия и даты вступления в силу таких изменений.  </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p>
    <w:p w:rsidR="00A440B0" w:rsidRPr="00154A88" w:rsidRDefault="00A440B0" w:rsidP="000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 xml:space="preserve">11. Действующая редакция Согласия постоянно доступна на странице Сайта по ссылке: </w:t>
      </w:r>
      <w:hyperlink r:id="rId11" w:history="1">
        <w:r w:rsidR="00154A88" w:rsidRPr="00154A88">
          <w:rPr>
            <w:rStyle w:val="a5"/>
            <w:rFonts w:ascii="Times New Roman" w:hAnsi="Times New Roman"/>
          </w:rPr>
          <w:t>www.greenwoodtourexpo.com</w:t>
        </w:r>
      </w:hyperlink>
      <w:r w:rsidR="00154A88" w:rsidRPr="00154A88">
        <w:rPr>
          <w:rFonts w:ascii="Times New Roman" w:hAnsi="Times New Roman" w:cs="Times New Roman"/>
          <w:sz w:val="24"/>
          <w:szCs w:val="24"/>
        </w:rPr>
        <w:t>.</w:t>
      </w:r>
    </w:p>
    <w:p w:rsidR="00075909" w:rsidRPr="00075909" w:rsidRDefault="00075909" w:rsidP="00075909">
      <w:pPr>
        <w:spacing w:after="0" w:line="200" w:lineRule="atLeast"/>
        <w:jc w:val="both"/>
        <w:rPr>
          <w:rFonts w:ascii="Times New Roman" w:hAnsi="Times New Roman" w:cs="Times New Roman"/>
          <w:sz w:val="24"/>
          <w:szCs w:val="24"/>
        </w:rPr>
      </w:pPr>
    </w:p>
    <w:sectPr w:rsidR="00075909" w:rsidRPr="00075909" w:rsidSect="00E27D7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EF" w:rsidRDefault="001B53EF">
      <w:pPr>
        <w:spacing w:after="0" w:line="240" w:lineRule="auto"/>
      </w:pPr>
      <w:r>
        <w:separator/>
      </w:r>
    </w:p>
  </w:endnote>
  <w:endnote w:type="continuationSeparator" w:id="0">
    <w:p w:rsidR="001B53EF" w:rsidRDefault="001B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EF" w:rsidRDefault="001B53EF">
      <w:pPr>
        <w:spacing w:after="0" w:line="240" w:lineRule="auto"/>
      </w:pPr>
      <w:r>
        <w:separator/>
      </w:r>
    </w:p>
  </w:footnote>
  <w:footnote w:type="continuationSeparator" w:id="0">
    <w:p w:rsidR="001B53EF" w:rsidRDefault="001B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pPr>
      <w:pStyle w:val="16"/>
      <w:rPr>
        <w:rFonts w:cs="Times New Roman"/>
        <w:b/>
        <w:bCs/>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862"/>
        </w:tabs>
        <w:ind w:left="862" w:hanging="360"/>
      </w:pPr>
      <w:rPr>
        <w:rFonts w:ascii="Symbol" w:hAnsi="Symbol" w:cs="OpenSymbol"/>
        <w:color w:val="000000"/>
        <w:sz w:val="20"/>
        <w:szCs w:val="20"/>
        <w:lang w:eastAsia="ru-RU"/>
      </w:rPr>
    </w:lvl>
    <w:lvl w:ilvl="1">
      <w:start w:val="1"/>
      <w:numFmt w:val="bullet"/>
      <w:lvlText w:val="o"/>
      <w:lvlJc w:val="left"/>
      <w:pPr>
        <w:tabs>
          <w:tab w:val="num" w:pos="1582"/>
        </w:tabs>
        <w:ind w:left="1582" w:hanging="360"/>
      </w:pPr>
      <w:rPr>
        <w:rFonts w:ascii="Courier New" w:hAnsi="Courier New" w:cs="Courier New"/>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862"/>
        </w:tabs>
        <w:ind w:left="862" w:hanging="360"/>
      </w:pPr>
      <w:rPr>
        <w:rFonts w:ascii="Symbol" w:hAnsi="Symbol" w:cs="OpenSymbol"/>
        <w:sz w:val="20"/>
        <w:szCs w:val="20"/>
        <w:lang w:eastAsia="ru-RU"/>
      </w:rPr>
    </w:lvl>
    <w:lvl w:ilvl="1">
      <w:start w:val="1"/>
      <w:numFmt w:val="bullet"/>
      <w:lvlText w:val="o"/>
      <w:lvlJc w:val="left"/>
      <w:pPr>
        <w:tabs>
          <w:tab w:val="num" w:pos="1582"/>
        </w:tabs>
        <w:ind w:left="1582" w:hanging="360"/>
      </w:pPr>
      <w:rPr>
        <w:rFonts w:ascii="Courier New" w:hAnsi="Courier New" w:cs="Courier New"/>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2A"/>
    <w:rsid w:val="0003671D"/>
    <w:rsid w:val="00036B80"/>
    <w:rsid w:val="00075909"/>
    <w:rsid w:val="000E0273"/>
    <w:rsid w:val="00107230"/>
    <w:rsid w:val="00123660"/>
    <w:rsid w:val="00154A88"/>
    <w:rsid w:val="00194B15"/>
    <w:rsid w:val="001B53EF"/>
    <w:rsid w:val="001B5F9B"/>
    <w:rsid w:val="001C59C7"/>
    <w:rsid w:val="002B74B9"/>
    <w:rsid w:val="00382EAA"/>
    <w:rsid w:val="003C560F"/>
    <w:rsid w:val="00437CEF"/>
    <w:rsid w:val="004B1B48"/>
    <w:rsid w:val="005266AA"/>
    <w:rsid w:val="005E7495"/>
    <w:rsid w:val="006949D9"/>
    <w:rsid w:val="00715335"/>
    <w:rsid w:val="007B212A"/>
    <w:rsid w:val="008E7FF3"/>
    <w:rsid w:val="008F4D30"/>
    <w:rsid w:val="00954433"/>
    <w:rsid w:val="009D6F06"/>
    <w:rsid w:val="00A24CC7"/>
    <w:rsid w:val="00A35442"/>
    <w:rsid w:val="00A440B0"/>
    <w:rsid w:val="00A9698B"/>
    <w:rsid w:val="00AF588D"/>
    <w:rsid w:val="00B8347A"/>
    <w:rsid w:val="00BA66B3"/>
    <w:rsid w:val="00C023E2"/>
    <w:rsid w:val="00C1781C"/>
    <w:rsid w:val="00C30E19"/>
    <w:rsid w:val="00C44E1E"/>
    <w:rsid w:val="00C6662E"/>
    <w:rsid w:val="00C92BF2"/>
    <w:rsid w:val="00CE204F"/>
    <w:rsid w:val="00D4229E"/>
    <w:rsid w:val="00D543E8"/>
    <w:rsid w:val="00D8506E"/>
    <w:rsid w:val="00E029A4"/>
    <w:rsid w:val="00E27D74"/>
    <w:rsid w:val="00E45572"/>
    <w:rsid w:val="00EB0CF8"/>
    <w:rsid w:val="00F218BF"/>
    <w:rsid w:val="00F3635B"/>
    <w:rsid w:val="00F80A34"/>
    <w:rsid w:val="00FC24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867E98F-658F-49AC-8ADC-3C8B5C77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74"/>
    <w:pPr>
      <w:widowControl w:val="0"/>
      <w:suppressAutoHyphens/>
      <w:spacing w:after="160" w:line="252" w:lineRule="auto"/>
    </w:pPr>
    <w:rPr>
      <w:rFonts w:ascii="Calibri" w:eastAsia="Calibri" w:hAnsi="Calibri" w:cs="Calibri"/>
      <w:sz w:val="22"/>
      <w:szCs w:val="22"/>
      <w:lang w:eastAsia="en-US"/>
    </w:rPr>
  </w:style>
  <w:style w:type="paragraph" w:styleId="1">
    <w:name w:val="heading 1"/>
    <w:basedOn w:val="a0"/>
    <w:next w:val="a1"/>
    <w:qFormat/>
    <w:rsid w:val="00E27D74"/>
    <w:pPr>
      <w:numPr>
        <w:numId w:val="1"/>
      </w:numPr>
      <w:outlineLvl w:val="0"/>
    </w:pPr>
    <w:rPr>
      <w:b/>
      <w:bCs/>
      <w:sz w:val="36"/>
      <w:szCs w:val="36"/>
    </w:rPr>
  </w:style>
  <w:style w:type="paragraph" w:styleId="2">
    <w:name w:val="heading 2"/>
    <w:basedOn w:val="a0"/>
    <w:next w:val="a1"/>
    <w:qFormat/>
    <w:rsid w:val="00E27D74"/>
    <w:pPr>
      <w:numPr>
        <w:ilvl w:val="1"/>
        <w:numId w:val="1"/>
      </w:numPr>
      <w:spacing w:before="200"/>
      <w:outlineLvl w:val="1"/>
    </w:pPr>
    <w:rPr>
      <w:b/>
      <w:bCs/>
      <w:sz w:val="32"/>
      <w:szCs w:val="32"/>
    </w:rPr>
  </w:style>
  <w:style w:type="paragraph" w:styleId="3">
    <w:name w:val="heading 3"/>
    <w:basedOn w:val="a0"/>
    <w:next w:val="a1"/>
    <w:qFormat/>
    <w:rsid w:val="00E27D74"/>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27D74"/>
  </w:style>
  <w:style w:type="character" w:customStyle="1" w:styleId="WW8Num1z1">
    <w:name w:val="WW8Num1z1"/>
    <w:rsid w:val="00E27D74"/>
  </w:style>
  <w:style w:type="character" w:customStyle="1" w:styleId="WW8Num1z2">
    <w:name w:val="WW8Num1z2"/>
    <w:rsid w:val="00E27D74"/>
  </w:style>
  <w:style w:type="character" w:customStyle="1" w:styleId="WW8Num1z3">
    <w:name w:val="WW8Num1z3"/>
    <w:rsid w:val="00E27D74"/>
  </w:style>
  <w:style w:type="character" w:customStyle="1" w:styleId="WW8Num1z4">
    <w:name w:val="WW8Num1z4"/>
    <w:rsid w:val="00E27D74"/>
  </w:style>
  <w:style w:type="character" w:customStyle="1" w:styleId="WW8Num1z5">
    <w:name w:val="WW8Num1z5"/>
    <w:rsid w:val="00E27D74"/>
  </w:style>
  <w:style w:type="character" w:customStyle="1" w:styleId="WW8Num1z6">
    <w:name w:val="WW8Num1z6"/>
    <w:rsid w:val="00E27D74"/>
  </w:style>
  <w:style w:type="character" w:customStyle="1" w:styleId="WW8Num1z7">
    <w:name w:val="WW8Num1z7"/>
    <w:rsid w:val="00E27D74"/>
  </w:style>
  <w:style w:type="character" w:customStyle="1" w:styleId="WW8Num1z8">
    <w:name w:val="WW8Num1z8"/>
    <w:rsid w:val="00E27D74"/>
  </w:style>
  <w:style w:type="character" w:customStyle="1" w:styleId="WW8Num2z0">
    <w:name w:val="WW8Num2z0"/>
    <w:rsid w:val="00E27D74"/>
    <w:rPr>
      <w:rFonts w:ascii="Symbol" w:eastAsia="Arial" w:hAnsi="Symbol" w:cs="OpenSymbol"/>
      <w:color w:val="000000"/>
      <w:sz w:val="20"/>
      <w:szCs w:val="20"/>
      <w:lang w:eastAsia="ru-RU"/>
    </w:rPr>
  </w:style>
  <w:style w:type="character" w:customStyle="1" w:styleId="WW8Num2z1">
    <w:name w:val="WW8Num2z1"/>
    <w:rsid w:val="00E27D74"/>
    <w:rPr>
      <w:rFonts w:ascii="Courier New" w:hAnsi="Courier New" w:cs="Courier New"/>
    </w:rPr>
  </w:style>
  <w:style w:type="character" w:customStyle="1" w:styleId="WW8Num2z2">
    <w:name w:val="WW8Num2z2"/>
    <w:rsid w:val="00E27D74"/>
    <w:rPr>
      <w:rFonts w:ascii="Wingdings" w:hAnsi="Wingdings" w:cs="Wingdings"/>
    </w:rPr>
  </w:style>
  <w:style w:type="character" w:customStyle="1" w:styleId="WW8Num2z3">
    <w:name w:val="WW8Num2z3"/>
    <w:rsid w:val="00E27D74"/>
    <w:rPr>
      <w:rFonts w:ascii="Symbol" w:hAnsi="Symbol" w:cs="Symbol"/>
    </w:rPr>
  </w:style>
  <w:style w:type="character" w:customStyle="1" w:styleId="WW8Num3z0">
    <w:name w:val="WW8Num3z0"/>
    <w:rsid w:val="00E27D74"/>
    <w:rPr>
      <w:rFonts w:ascii="Symbol" w:eastAsia="Arial" w:hAnsi="Symbol" w:cs="OpenSymbol"/>
      <w:sz w:val="20"/>
      <w:szCs w:val="20"/>
      <w:lang w:eastAsia="ru-RU"/>
    </w:rPr>
  </w:style>
  <w:style w:type="character" w:customStyle="1" w:styleId="WW8Num3z1">
    <w:name w:val="WW8Num3z1"/>
    <w:rsid w:val="00E27D74"/>
    <w:rPr>
      <w:rFonts w:ascii="Courier New" w:hAnsi="Courier New" w:cs="Courier New"/>
    </w:rPr>
  </w:style>
  <w:style w:type="character" w:customStyle="1" w:styleId="WW8Num3z2">
    <w:name w:val="WW8Num3z2"/>
    <w:rsid w:val="00E27D74"/>
    <w:rPr>
      <w:rFonts w:ascii="Wingdings" w:hAnsi="Wingdings" w:cs="Wingdings"/>
    </w:rPr>
  </w:style>
  <w:style w:type="character" w:customStyle="1" w:styleId="WW8Num3z3">
    <w:name w:val="WW8Num3z3"/>
    <w:rsid w:val="00E27D74"/>
    <w:rPr>
      <w:rFonts w:ascii="Symbol" w:hAnsi="Symbol" w:cs="Symbol"/>
    </w:rPr>
  </w:style>
  <w:style w:type="character" w:customStyle="1" w:styleId="WW8Num3z4">
    <w:name w:val="WW8Num3z4"/>
    <w:rsid w:val="00E27D74"/>
  </w:style>
  <w:style w:type="character" w:customStyle="1" w:styleId="WW8Num3z5">
    <w:name w:val="WW8Num3z5"/>
    <w:rsid w:val="00E27D74"/>
  </w:style>
  <w:style w:type="character" w:customStyle="1" w:styleId="WW8Num3z6">
    <w:name w:val="WW8Num3z6"/>
    <w:rsid w:val="00E27D74"/>
  </w:style>
  <w:style w:type="character" w:customStyle="1" w:styleId="WW8Num3z7">
    <w:name w:val="WW8Num3z7"/>
    <w:rsid w:val="00E27D74"/>
  </w:style>
  <w:style w:type="character" w:customStyle="1" w:styleId="WW8Num3z8">
    <w:name w:val="WW8Num3z8"/>
    <w:rsid w:val="00E27D74"/>
  </w:style>
  <w:style w:type="character" w:customStyle="1" w:styleId="RTFNum21">
    <w:name w:val="RTF_Num 2 1"/>
    <w:rsid w:val="00E27D74"/>
    <w:rPr>
      <w:rFonts w:ascii="Symbol" w:eastAsia="Symbol" w:hAnsi="Symbol" w:cs="Symbol"/>
    </w:rPr>
  </w:style>
  <w:style w:type="character" w:customStyle="1" w:styleId="RTFNum22">
    <w:name w:val="RTF_Num 2 2"/>
    <w:rsid w:val="00E27D74"/>
    <w:rPr>
      <w:rFonts w:ascii="Courier New" w:eastAsia="Courier New" w:hAnsi="Courier New" w:cs="Courier New"/>
    </w:rPr>
  </w:style>
  <w:style w:type="character" w:customStyle="1" w:styleId="RTFNum23">
    <w:name w:val="RTF_Num 2 3"/>
    <w:rsid w:val="00E27D74"/>
    <w:rPr>
      <w:rFonts w:ascii="Wingdings" w:eastAsia="Wingdings" w:hAnsi="Wingdings" w:cs="Wingdings"/>
    </w:rPr>
  </w:style>
  <w:style w:type="character" w:customStyle="1" w:styleId="RTFNum24">
    <w:name w:val="RTF_Num 2 4"/>
    <w:rsid w:val="00E27D74"/>
    <w:rPr>
      <w:rFonts w:ascii="Symbol" w:eastAsia="Symbol" w:hAnsi="Symbol" w:cs="Symbol"/>
    </w:rPr>
  </w:style>
  <w:style w:type="character" w:customStyle="1" w:styleId="RTFNum25">
    <w:name w:val="RTF_Num 2 5"/>
    <w:rsid w:val="00E27D74"/>
    <w:rPr>
      <w:rFonts w:ascii="Courier New" w:eastAsia="Courier New" w:hAnsi="Courier New" w:cs="Courier New"/>
    </w:rPr>
  </w:style>
  <w:style w:type="character" w:customStyle="1" w:styleId="RTFNum26">
    <w:name w:val="RTF_Num 2 6"/>
    <w:rsid w:val="00E27D74"/>
    <w:rPr>
      <w:rFonts w:ascii="Wingdings" w:eastAsia="Wingdings" w:hAnsi="Wingdings" w:cs="Wingdings"/>
    </w:rPr>
  </w:style>
  <w:style w:type="character" w:customStyle="1" w:styleId="RTFNum27">
    <w:name w:val="RTF_Num 2 7"/>
    <w:rsid w:val="00E27D74"/>
    <w:rPr>
      <w:rFonts w:ascii="Symbol" w:eastAsia="Symbol" w:hAnsi="Symbol" w:cs="Symbol"/>
    </w:rPr>
  </w:style>
  <w:style w:type="character" w:customStyle="1" w:styleId="RTFNum28">
    <w:name w:val="RTF_Num 2 8"/>
    <w:rsid w:val="00E27D74"/>
    <w:rPr>
      <w:rFonts w:ascii="Courier New" w:eastAsia="Courier New" w:hAnsi="Courier New" w:cs="Courier New"/>
    </w:rPr>
  </w:style>
  <w:style w:type="character" w:customStyle="1" w:styleId="RTFNum29">
    <w:name w:val="RTF_Num 2 9"/>
    <w:rsid w:val="00E27D74"/>
    <w:rPr>
      <w:rFonts w:ascii="Wingdings" w:eastAsia="Wingdings" w:hAnsi="Wingdings" w:cs="Wingdings"/>
    </w:rPr>
  </w:style>
  <w:style w:type="character" w:customStyle="1" w:styleId="RTFNum31">
    <w:name w:val="RTF_Num 3 1"/>
    <w:rsid w:val="00E27D74"/>
    <w:rPr>
      <w:rFonts w:ascii="Symbol" w:eastAsia="Symbol" w:hAnsi="Symbol" w:cs="Symbol"/>
    </w:rPr>
  </w:style>
  <w:style w:type="character" w:customStyle="1" w:styleId="RTFNum32">
    <w:name w:val="RTF_Num 3 2"/>
    <w:rsid w:val="00E27D74"/>
    <w:rPr>
      <w:rFonts w:ascii="Courier New" w:eastAsia="Courier New" w:hAnsi="Courier New" w:cs="Courier New"/>
    </w:rPr>
  </w:style>
  <w:style w:type="character" w:customStyle="1" w:styleId="RTFNum33">
    <w:name w:val="RTF_Num 3 3"/>
    <w:rsid w:val="00E27D74"/>
    <w:rPr>
      <w:rFonts w:ascii="Wingdings" w:eastAsia="Wingdings" w:hAnsi="Wingdings" w:cs="Wingdings"/>
    </w:rPr>
  </w:style>
  <w:style w:type="character" w:customStyle="1" w:styleId="RTFNum34">
    <w:name w:val="RTF_Num 3 4"/>
    <w:rsid w:val="00E27D74"/>
    <w:rPr>
      <w:rFonts w:ascii="Symbol" w:eastAsia="Symbol" w:hAnsi="Symbol" w:cs="Symbol"/>
    </w:rPr>
  </w:style>
  <w:style w:type="character" w:customStyle="1" w:styleId="RTFNum35">
    <w:name w:val="RTF_Num 3 5"/>
    <w:rsid w:val="00E27D74"/>
    <w:rPr>
      <w:rFonts w:ascii="Courier New" w:eastAsia="Courier New" w:hAnsi="Courier New" w:cs="Courier New"/>
    </w:rPr>
  </w:style>
  <w:style w:type="character" w:customStyle="1" w:styleId="RTFNum36">
    <w:name w:val="RTF_Num 3 6"/>
    <w:rsid w:val="00E27D74"/>
    <w:rPr>
      <w:rFonts w:ascii="Wingdings" w:eastAsia="Wingdings" w:hAnsi="Wingdings" w:cs="Wingdings"/>
    </w:rPr>
  </w:style>
  <w:style w:type="character" w:customStyle="1" w:styleId="RTFNum37">
    <w:name w:val="RTF_Num 3 7"/>
    <w:rsid w:val="00E27D74"/>
    <w:rPr>
      <w:rFonts w:ascii="Symbol" w:eastAsia="Symbol" w:hAnsi="Symbol" w:cs="Symbol"/>
    </w:rPr>
  </w:style>
  <w:style w:type="character" w:customStyle="1" w:styleId="RTFNum38">
    <w:name w:val="RTF_Num 3 8"/>
    <w:rsid w:val="00E27D74"/>
    <w:rPr>
      <w:rFonts w:ascii="Courier New" w:eastAsia="Courier New" w:hAnsi="Courier New" w:cs="Courier New"/>
    </w:rPr>
  </w:style>
  <w:style w:type="character" w:customStyle="1" w:styleId="RTFNum39">
    <w:name w:val="RTF_Num 3 9"/>
    <w:rsid w:val="00E27D74"/>
    <w:rPr>
      <w:rFonts w:ascii="Wingdings" w:eastAsia="Wingdings" w:hAnsi="Wingdings" w:cs="Wingdings"/>
    </w:rPr>
  </w:style>
  <w:style w:type="character" w:customStyle="1" w:styleId="10">
    <w:name w:val="Основной шрифт абзаца1"/>
    <w:rsid w:val="00E27D74"/>
  </w:style>
  <w:style w:type="character" w:customStyle="1" w:styleId="apple-converted-space">
    <w:name w:val="apple-converted-space"/>
    <w:rsid w:val="00E27D74"/>
    <w:rPr>
      <w:rFonts w:cs="Times New Roman"/>
    </w:rPr>
  </w:style>
  <w:style w:type="character" w:styleId="a5">
    <w:name w:val="Hyperlink"/>
    <w:rsid w:val="00E27D74"/>
    <w:rPr>
      <w:rFonts w:cs="Times New Roman"/>
      <w:color w:val="0000FF"/>
      <w:u w:val="single"/>
    </w:rPr>
  </w:style>
  <w:style w:type="character" w:customStyle="1" w:styleId="11">
    <w:name w:val="Знак примечания1"/>
    <w:rsid w:val="00E27D74"/>
    <w:rPr>
      <w:rFonts w:cs="Times New Roman"/>
      <w:sz w:val="16"/>
      <w:szCs w:val="16"/>
    </w:rPr>
  </w:style>
  <w:style w:type="character" w:customStyle="1" w:styleId="a6">
    <w:name w:val="Òåêñò ïðèìå÷àíèÿ Çíàê"/>
    <w:rsid w:val="00E27D74"/>
    <w:rPr>
      <w:rFonts w:cs="Times New Roman"/>
      <w:sz w:val="20"/>
      <w:szCs w:val="20"/>
    </w:rPr>
  </w:style>
  <w:style w:type="character" w:customStyle="1" w:styleId="il">
    <w:name w:val="il"/>
    <w:rsid w:val="00E27D74"/>
  </w:style>
  <w:style w:type="character" w:customStyle="1" w:styleId="widget-pane-section-info-text">
    <w:name w:val="widget-pane-section-info-text"/>
    <w:rsid w:val="00E27D74"/>
  </w:style>
  <w:style w:type="character" w:customStyle="1" w:styleId="grame">
    <w:name w:val="grame"/>
    <w:rsid w:val="00E27D74"/>
  </w:style>
  <w:style w:type="character" w:customStyle="1" w:styleId="a7">
    <w:name w:val="Текст выноски Знак"/>
    <w:rsid w:val="00E27D74"/>
    <w:rPr>
      <w:rFonts w:ascii="Segoe UI" w:eastAsia="Segoe UI" w:hAnsi="Segoe UI" w:cs="Segoe UI"/>
      <w:sz w:val="18"/>
      <w:szCs w:val="18"/>
    </w:rPr>
  </w:style>
  <w:style w:type="character" w:customStyle="1" w:styleId="a8">
    <w:name w:val="Òåìà ïðèìå÷àíèÿ Çíàê"/>
    <w:rsid w:val="00E27D74"/>
    <w:rPr>
      <w:rFonts w:cs="Times New Roman"/>
      <w:b/>
      <w:bCs/>
      <w:sz w:val="20"/>
      <w:szCs w:val="20"/>
    </w:rPr>
  </w:style>
  <w:style w:type="character" w:customStyle="1" w:styleId="a9">
    <w:name w:val="Âåðõíèé êîëîíòèòóë Çíàê"/>
    <w:rsid w:val="00E27D74"/>
    <w:rPr>
      <w:rFonts w:cs="Times New Roman"/>
    </w:rPr>
  </w:style>
  <w:style w:type="character" w:customStyle="1" w:styleId="aa">
    <w:name w:val="Íèæíèé êîëîíòèòóë Çíàê"/>
    <w:rsid w:val="00E27D74"/>
    <w:rPr>
      <w:rFonts w:cs="Times New Roman"/>
    </w:rPr>
  </w:style>
  <w:style w:type="character" w:customStyle="1" w:styleId="ab">
    <w:name w:val="Маркеры списка"/>
    <w:rsid w:val="00E27D74"/>
    <w:rPr>
      <w:rFonts w:ascii="OpenSymbol" w:eastAsia="OpenSymbol" w:hAnsi="OpenSymbol" w:cs="OpenSymbol"/>
    </w:rPr>
  </w:style>
  <w:style w:type="paragraph" w:customStyle="1" w:styleId="a0">
    <w:name w:val="Заголовок"/>
    <w:basedOn w:val="a"/>
    <w:next w:val="a1"/>
    <w:rsid w:val="00E27D74"/>
    <w:pPr>
      <w:keepNext/>
      <w:spacing w:before="240" w:after="120"/>
    </w:pPr>
    <w:rPr>
      <w:rFonts w:ascii="Arial" w:eastAsia="Microsoft YaHei" w:hAnsi="Arial" w:cs="Arial"/>
      <w:sz w:val="28"/>
      <w:szCs w:val="28"/>
    </w:rPr>
  </w:style>
  <w:style w:type="paragraph" w:styleId="a1">
    <w:name w:val="Body Text"/>
    <w:basedOn w:val="a"/>
    <w:rsid w:val="00E27D74"/>
    <w:pPr>
      <w:spacing w:after="120"/>
    </w:pPr>
  </w:style>
  <w:style w:type="paragraph" w:styleId="ac">
    <w:name w:val="List"/>
    <w:basedOn w:val="a1"/>
    <w:rsid w:val="00E27D74"/>
    <w:rPr>
      <w:rFonts w:cs="Arial"/>
    </w:rPr>
  </w:style>
  <w:style w:type="paragraph" w:styleId="ad">
    <w:name w:val="caption"/>
    <w:basedOn w:val="a"/>
    <w:qFormat/>
    <w:rsid w:val="00E27D74"/>
    <w:pPr>
      <w:suppressLineNumbers/>
      <w:spacing w:before="120" w:after="120"/>
    </w:pPr>
    <w:rPr>
      <w:rFonts w:cs="Arial"/>
      <w:i/>
      <w:iCs/>
      <w:sz w:val="24"/>
      <w:szCs w:val="24"/>
    </w:rPr>
  </w:style>
  <w:style w:type="paragraph" w:customStyle="1" w:styleId="12">
    <w:name w:val="Указатель1"/>
    <w:basedOn w:val="a"/>
    <w:rsid w:val="00E27D74"/>
    <w:pPr>
      <w:suppressLineNumbers/>
    </w:pPr>
    <w:rPr>
      <w:rFonts w:cs="Arial"/>
    </w:rPr>
  </w:style>
  <w:style w:type="paragraph" w:customStyle="1" w:styleId="13">
    <w:name w:val="Текст примечания1"/>
    <w:basedOn w:val="a"/>
    <w:rsid w:val="00E27D74"/>
    <w:pPr>
      <w:spacing w:line="200" w:lineRule="atLeast"/>
    </w:pPr>
    <w:rPr>
      <w:sz w:val="20"/>
      <w:szCs w:val="20"/>
    </w:rPr>
  </w:style>
  <w:style w:type="paragraph" w:customStyle="1" w:styleId="14">
    <w:name w:val="Текст выноски1"/>
    <w:basedOn w:val="a"/>
    <w:rsid w:val="00E27D74"/>
    <w:pPr>
      <w:spacing w:after="0" w:line="200" w:lineRule="atLeast"/>
    </w:pPr>
    <w:rPr>
      <w:rFonts w:ascii="Segoe UI" w:eastAsia="Segoe UI" w:hAnsi="Segoe UI" w:cs="Segoe UI"/>
      <w:sz w:val="18"/>
      <w:szCs w:val="18"/>
    </w:rPr>
  </w:style>
  <w:style w:type="paragraph" w:customStyle="1" w:styleId="Default">
    <w:name w:val="Default"/>
    <w:rsid w:val="00E27D74"/>
    <w:pPr>
      <w:widowControl w:val="0"/>
      <w:suppressAutoHyphens/>
      <w:autoSpaceDE w:val="0"/>
    </w:pPr>
    <w:rPr>
      <w:color w:val="000000"/>
      <w:sz w:val="24"/>
      <w:szCs w:val="24"/>
      <w:lang w:eastAsia="en-US"/>
    </w:rPr>
  </w:style>
  <w:style w:type="paragraph" w:customStyle="1" w:styleId="15">
    <w:name w:val="Тема примечания1"/>
    <w:basedOn w:val="13"/>
    <w:next w:val="13"/>
    <w:rsid w:val="00E27D74"/>
    <w:rPr>
      <w:b/>
      <w:bCs/>
    </w:rPr>
  </w:style>
  <w:style w:type="paragraph" w:customStyle="1" w:styleId="ConsPlusNormal">
    <w:name w:val="ConsPlusNormal"/>
    <w:rsid w:val="00E27D74"/>
    <w:pPr>
      <w:widowControl w:val="0"/>
      <w:suppressAutoHyphens/>
      <w:autoSpaceDE w:val="0"/>
    </w:pPr>
    <w:rPr>
      <w:rFonts w:ascii="Calibri" w:eastAsia="Calibri" w:hAnsi="Calibri" w:cs="Calibri"/>
      <w:sz w:val="22"/>
      <w:szCs w:val="22"/>
    </w:rPr>
  </w:style>
  <w:style w:type="paragraph" w:customStyle="1" w:styleId="16">
    <w:name w:val="Верхний колонтитул1"/>
    <w:basedOn w:val="a"/>
    <w:rsid w:val="00E27D74"/>
    <w:pPr>
      <w:tabs>
        <w:tab w:val="center" w:pos="4677"/>
        <w:tab w:val="right" w:pos="9355"/>
      </w:tabs>
      <w:spacing w:after="0" w:line="200" w:lineRule="atLeast"/>
    </w:pPr>
  </w:style>
  <w:style w:type="paragraph" w:customStyle="1" w:styleId="17">
    <w:name w:val="Нижний колонтитул1"/>
    <w:basedOn w:val="a"/>
    <w:rsid w:val="00E27D74"/>
    <w:pPr>
      <w:tabs>
        <w:tab w:val="center" w:pos="4677"/>
        <w:tab w:val="right" w:pos="9355"/>
      </w:tabs>
      <w:spacing w:after="0" w:line="200" w:lineRule="atLeast"/>
    </w:pPr>
  </w:style>
  <w:style w:type="paragraph" w:customStyle="1" w:styleId="18">
    <w:name w:val="Рецензия1"/>
    <w:rsid w:val="00E27D74"/>
    <w:pPr>
      <w:widowControl w:val="0"/>
      <w:suppressAutoHyphens/>
    </w:pPr>
    <w:rPr>
      <w:rFonts w:ascii="Calibri" w:eastAsia="Calibri" w:hAnsi="Calibri" w:cs="Calibri"/>
      <w:sz w:val="22"/>
      <w:szCs w:val="22"/>
      <w:lang w:eastAsia="en-US"/>
    </w:rPr>
  </w:style>
  <w:style w:type="paragraph" w:styleId="ae">
    <w:name w:val="header"/>
    <w:basedOn w:val="a"/>
    <w:rsid w:val="00E27D74"/>
    <w:pPr>
      <w:suppressLineNumbers/>
      <w:tabs>
        <w:tab w:val="center" w:pos="4677"/>
        <w:tab w:val="right" w:pos="9355"/>
      </w:tabs>
    </w:pPr>
  </w:style>
  <w:style w:type="paragraph" w:styleId="af">
    <w:name w:val="footer"/>
    <w:basedOn w:val="a"/>
    <w:rsid w:val="00E27D74"/>
    <w:pPr>
      <w:suppressLineNumbers/>
      <w:tabs>
        <w:tab w:val="center" w:pos="4819"/>
        <w:tab w:val="right" w:pos="9638"/>
      </w:tabs>
    </w:pPr>
  </w:style>
  <w:style w:type="paragraph" w:customStyle="1" w:styleId="af0">
    <w:name w:val="Блочная цитата"/>
    <w:basedOn w:val="a"/>
    <w:rsid w:val="00E27D74"/>
    <w:pPr>
      <w:spacing w:after="283"/>
      <w:ind w:left="567" w:right="567"/>
    </w:pPr>
  </w:style>
  <w:style w:type="paragraph" w:styleId="af1">
    <w:name w:val="Title"/>
    <w:basedOn w:val="a0"/>
    <w:next w:val="a1"/>
    <w:qFormat/>
    <w:rsid w:val="00E27D74"/>
    <w:pPr>
      <w:jc w:val="center"/>
    </w:pPr>
    <w:rPr>
      <w:b/>
      <w:bCs/>
      <w:sz w:val="56"/>
      <w:szCs w:val="56"/>
    </w:rPr>
  </w:style>
  <w:style w:type="paragraph" w:styleId="af2">
    <w:name w:val="Subtitle"/>
    <w:basedOn w:val="a0"/>
    <w:next w:val="a1"/>
    <w:qFormat/>
    <w:rsid w:val="00E27D74"/>
    <w:pPr>
      <w:spacing w:before="60"/>
      <w:jc w:val="center"/>
    </w:pPr>
    <w:rPr>
      <w:sz w:val="36"/>
      <w:szCs w:val="36"/>
    </w:rPr>
  </w:style>
  <w:style w:type="character" w:styleId="af3">
    <w:name w:val="FollowedHyperlink"/>
    <w:uiPriority w:val="99"/>
    <w:semiHidden/>
    <w:unhideWhenUsed/>
    <w:rsid w:val="008F4D30"/>
    <w:rPr>
      <w:color w:val="954F72"/>
      <w:u w:val="single"/>
    </w:rPr>
  </w:style>
  <w:style w:type="paragraph" w:customStyle="1" w:styleId="font9">
    <w:name w:val="font_9"/>
    <w:basedOn w:val="a"/>
    <w:rsid w:val="00075909"/>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tourexp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woodtourexp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woodtourexp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reenwoodtourexp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enwoodtourexpo.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ÑÎÃËÀÑÈÅ ÍÀ ÎÁÐÀÁÎÒÊÓ ÏÅÐÑÎÍÀËÜÍÛÕ ÄÀÍÍÛÕ ÏÎÑÅÒÈÒÅËß ÑÀÉÒÀ</vt:lpstr>
    </vt:vector>
  </TitlesOfParts>
  <Company/>
  <LinksUpToDate>false</LinksUpToDate>
  <CharactersWithSpaces>8148</CharactersWithSpaces>
  <SharedDoc>false</SharedDoc>
  <HLinks>
    <vt:vector size="30" baseType="variant">
      <vt:variant>
        <vt:i4>1769491</vt:i4>
      </vt:variant>
      <vt:variant>
        <vt:i4>12</vt:i4>
      </vt:variant>
      <vt:variant>
        <vt:i4>0</vt:i4>
      </vt:variant>
      <vt:variant>
        <vt:i4>5</vt:i4>
      </vt:variant>
      <vt:variant>
        <vt:lpwstr>https://www.universaltourism.ru/</vt:lpwstr>
      </vt:variant>
      <vt:variant>
        <vt:lpwstr/>
      </vt:variant>
      <vt:variant>
        <vt:i4>1769491</vt:i4>
      </vt:variant>
      <vt:variant>
        <vt:i4>9</vt:i4>
      </vt:variant>
      <vt:variant>
        <vt:i4>0</vt:i4>
      </vt:variant>
      <vt:variant>
        <vt:i4>5</vt:i4>
      </vt:variant>
      <vt:variant>
        <vt:lpwstr>https://www.universaltourism.ru/</vt:lpwstr>
      </vt:variant>
      <vt:variant>
        <vt:lpwstr/>
      </vt:variant>
      <vt:variant>
        <vt:i4>6160446</vt:i4>
      </vt:variant>
      <vt:variant>
        <vt:i4>6</vt:i4>
      </vt:variant>
      <vt:variant>
        <vt:i4>0</vt:i4>
      </vt:variant>
      <vt:variant>
        <vt:i4>5</vt:i4>
      </vt:variant>
      <vt:variant>
        <vt:lpwstr>mailto:universal.tourism@mail.ru</vt:lpwstr>
      </vt:variant>
      <vt:variant>
        <vt:lpwstr/>
      </vt:variant>
      <vt:variant>
        <vt:i4>6160446</vt:i4>
      </vt:variant>
      <vt:variant>
        <vt:i4>3</vt:i4>
      </vt:variant>
      <vt:variant>
        <vt:i4>0</vt:i4>
      </vt:variant>
      <vt:variant>
        <vt:i4>5</vt:i4>
      </vt:variant>
      <vt:variant>
        <vt:lpwstr>mailto:universal.tourism@mail.ru</vt:lpwstr>
      </vt:variant>
      <vt:variant>
        <vt:lpwstr/>
      </vt:variant>
      <vt:variant>
        <vt:i4>1769491</vt:i4>
      </vt:variant>
      <vt:variant>
        <vt:i4>0</vt:i4>
      </vt:variant>
      <vt:variant>
        <vt:i4>0</vt:i4>
      </vt:variant>
      <vt:variant>
        <vt:i4>5</vt:i4>
      </vt:variant>
      <vt:variant>
        <vt:lpwstr>https://www.universaltourism.ru/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ÑÎÃËÀÑÈÅ ÍÀ ÎÁÐÀÁÎÒÊÓ ÏÅÐÑÎÍÀËÜÍÛÕ ÄÀÍÍÛÕ ÏÎÑÅÒÈÒÅËß ÑÀÉÒÀ</dc:title>
  <dc:subject/>
  <dc:creator>Kristina Otrubina</dc:creator>
  <cp:keywords/>
  <dc:description/>
  <cp:lastModifiedBy>User</cp:lastModifiedBy>
  <cp:revision>2</cp:revision>
  <cp:lastPrinted>2017-06-19T09:43:00Z</cp:lastPrinted>
  <dcterms:created xsi:type="dcterms:W3CDTF">2018-03-16T09:24:00Z</dcterms:created>
  <dcterms:modified xsi:type="dcterms:W3CDTF">2018-03-16T09:24:00Z</dcterms:modified>
</cp:coreProperties>
</file>